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A8F" w:rsidRPr="009A7D8D" w:rsidRDefault="0017116F">
      <w:pPr>
        <w:rPr>
          <w:rFonts w:ascii="ZapfCalligr BT" w:hAnsi="ZapfCalligr BT"/>
          <w:b/>
          <w:bCs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6299835</wp:posOffset>
            </wp:positionH>
            <wp:positionV relativeFrom="margin">
              <wp:posOffset>0</wp:posOffset>
            </wp:positionV>
            <wp:extent cx="609600" cy="609600"/>
            <wp:effectExtent l="0" t="0" r="0" b="0"/>
            <wp:wrapSquare wrapText="bothSides"/>
            <wp:docPr id="20" name="Bild 20" descr="Leine-Pok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ine-Pok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10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29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April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202</w:t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3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</w:t>
      </w:r>
    </w:p>
    <w:p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633"/>
        <w:gridCol w:w="555"/>
        <w:gridCol w:w="414"/>
        <w:gridCol w:w="418"/>
        <w:gridCol w:w="1513"/>
        <w:gridCol w:w="693"/>
        <w:gridCol w:w="281"/>
        <w:gridCol w:w="549"/>
        <w:gridCol w:w="1246"/>
        <w:gridCol w:w="1100"/>
        <w:gridCol w:w="693"/>
        <w:gridCol w:w="553"/>
        <w:gridCol w:w="287"/>
      </w:tblGrid>
      <w:tr w:rsidR="002B3A8F">
        <w:trPr>
          <w:cantSplit/>
          <w:trHeight w:val="734"/>
        </w:trPr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Vorname</w:t>
            </w:r>
          </w:p>
        </w:tc>
        <w:tc>
          <w:tcPr>
            <w:tcW w:w="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Name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Jahrgang</w:t>
            </w:r>
          </w:p>
        </w:tc>
      </w:tr>
      <w:tr w:rsidR="002B3A8F">
        <w:trPr>
          <w:cantSplit/>
          <w:trHeight w:val="716"/>
        </w:trPr>
        <w:tc>
          <w:tcPr>
            <w:tcW w:w="4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Verein</w:t>
            </w:r>
          </w:p>
        </w:tc>
        <w:tc>
          <w:tcPr>
            <w:tcW w:w="24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3A8F" w:rsidRDefault="002B3A8F">
            <w:pPr>
              <w:snapToGrid w:val="0"/>
            </w:pPr>
            <w:r>
              <w:t>Klasse</w:t>
            </w:r>
            <w:r w:rsidR="009A7D8D">
              <w:t xml:space="preserve">: </w:t>
            </w:r>
            <w:r w:rsidR="009A7D8D" w:rsidRPr="009A7D8D">
              <w:rPr>
                <w:sz w:val="40"/>
                <w:szCs w:val="40"/>
              </w:rPr>
              <w:t>WK</w:t>
            </w:r>
          </w:p>
        </w:tc>
        <w:tc>
          <w:tcPr>
            <w:tcW w:w="44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A8F" w:rsidRDefault="009A7D8D">
            <w:pPr>
              <w:snapToGrid w:val="0"/>
            </w:pPr>
            <w:r>
              <w:t>Pflicht</w:t>
            </w:r>
            <w:r w:rsidR="00750725">
              <w:t xml:space="preserve">:   </w:t>
            </w:r>
            <w:r w:rsidR="00750725" w:rsidRPr="00750725">
              <w:rPr>
                <w:sz w:val="40"/>
                <w:szCs w:val="40"/>
              </w:rPr>
              <w:t xml:space="preserve">  </w:t>
            </w:r>
            <w:r w:rsidR="00750725">
              <w:t xml:space="preserve">                      </w:t>
            </w:r>
          </w:p>
        </w:tc>
      </w:tr>
      <w:tr w:rsidR="002B3A8F">
        <w:trPr>
          <w:cantSplit/>
          <w:trHeight w:val="103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B3A8F" w:rsidRDefault="002B3A8F">
            <w:pPr>
              <w:snapToGrid w:val="0"/>
            </w:pPr>
          </w:p>
        </w:tc>
      </w:tr>
      <w:tr w:rsidR="002B3A8F">
        <w:trPr>
          <w:gridAfter w:val="1"/>
          <w:wAfter w:w="287" w:type="dxa"/>
          <w:cantSplit/>
        </w:trPr>
        <w:tc>
          <w:tcPr>
            <w:tcW w:w="10708" w:type="dxa"/>
            <w:gridSpan w:val="13"/>
            <w:tcBorders>
              <w:top w:val="single" w:sz="4" w:space="0" w:color="000000"/>
            </w:tcBorders>
          </w:tcPr>
          <w:p w:rsidR="002B3A8F" w:rsidRDefault="002B3A8F">
            <w:pPr>
              <w:snapToGrid w:val="0"/>
              <w:rPr>
                <w:sz w:val="16"/>
              </w:rPr>
            </w:pPr>
          </w:p>
        </w:tc>
      </w:tr>
      <w:tr w:rsidR="006566E9" w:rsidTr="0017116F">
        <w:trPr>
          <w:cantSplit/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Pflicht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Kür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pStyle w:val="berschrift1"/>
              <w:snapToGrid w:val="0"/>
            </w:pPr>
            <w:proofErr w:type="spellStart"/>
            <w:r>
              <w:t>Schw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Schw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6E9" w:rsidRPr="0017116F" w:rsidRDefault="006566E9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b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hRule="exact" w:val="396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30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</w:tcBorders>
            <w:vAlign w:val="center"/>
          </w:tcPr>
          <w:p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vAlign w:val="center"/>
          </w:tcPr>
          <w:p w:rsidR="002B3A8F" w:rsidRDefault="002B3A8F">
            <w:pPr>
              <w:snapToGrid w:val="0"/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 w:rsidP="0017116F"/>
        </w:tc>
      </w:tr>
      <w:tr w:rsidR="002B3A8F" w:rsidTr="0017116F">
        <w:trPr>
          <w:trHeight w:val="360"/>
        </w:trPr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  <w:bookmarkStart w:id="0" w:name="_GoBack"/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3A8F" w:rsidRPr="0017116F" w:rsidRDefault="002B3A8F" w:rsidP="0017116F"/>
        </w:tc>
      </w:tr>
    </w:tbl>
    <w:bookmarkEnd w:id="0"/>
    <w:p w:rsidR="009A7D8D" w:rsidRDefault="009A7D8D" w:rsidP="009A7D8D">
      <w:r>
        <w:t>* für Pflichtsprünge</w:t>
      </w:r>
    </w:p>
    <w:p w:rsidR="009A7D8D" w:rsidRDefault="009A7D8D" w:rsidP="009A7D8D"/>
    <w:p w:rsidR="00750725" w:rsidRDefault="00750725" w:rsidP="009A7D8D"/>
    <w:p w:rsidR="00750725" w:rsidRDefault="0017116F" w:rsidP="009A7D8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6299835</wp:posOffset>
            </wp:positionH>
            <wp:positionV relativeFrom="margin">
              <wp:posOffset>5270500</wp:posOffset>
            </wp:positionV>
            <wp:extent cx="609600" cy="609600"/>
            <wp:effectExtent l="0" t="0" r="0" b="0"/>
            <wp:wrapSquare wrapText="bothSides"/>
            <wp:docPr id="21" name="Bild 21" descr="Leine-Pok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ine-Pok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1A2" w:rsidRPr="009A7D8D" w:rsidRDefault="00B7002C" w:rsidP="006321A2">
      <w:pPr>
        <w:rPr>
          <w:rFonts w:ascii="ZapfCalligr BT" w:hAnsi="ZapfCalligr BT"/>
          <w:b/>
          <w:bCs/>
          <w:sz w:val="40"/>
          <w:szCs w:val="40"/>
        </w:rPr>
      </w:pP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10</w:t>
      </w:r>
      <w:r w:rsidR="0017116F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29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April</w:t>
      </w:r>
      <w:r w:rsidR="0017116F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202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3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</w:t>
      </w:r>
    </w:p>
    <w:p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8"/>
        <w:gridCol w:w="708"/>
        <w:gridCol w:w="567"/>
        <w:gridCol w:w="420"/>
        <w:gridCol w:w="430"/>
        <w:gridCol w:w="1421"/>
        <w:gridCol w:w="708"/>
        <w:gridCol w:w="422"/>
        <w:gridCol w:w="429"/>
        <w:gridCol w:w="1412"/>
        <w:gridCol w:w="851"/>
        <w:gridCol w:w="709"/>
        <w:gridCol w:w="845"/>
        <w:gridCol w:w="15"/>
      </w:tblGrid>
      <w:tr w:rsidR="009A7D8D">
        <w:trPr>
          <w:cantSplit/>
          <w:trHeight w:val="734"/>
        </w:trPr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Vorname</w:t>
            </w:r>
          </w:p>
        </w:tc>
        <w:tc>
          <w:tcPr>
            <w:tcW w:w="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Name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Jahrgang</w:t>
            </w:r>
          </w:p>
        </w:tc>
      </w:tr>
      <w:tr w:rsidR="009A7D8D">
        <w:trPr>
          <w:cantSplit/>
          <w:trHeight w:val="716"/>
        </w:trPr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>Verein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D8D" w:rsidRDefault="009A7D8D" w:rsidP="002B3A8F">
            <w:pPr>
              <w:snapToGrid w:val="0"/>
            </w:pPr>
            <w:r>
              <w:t xml:space="preserve">Klasse: </w:t>
            </w:r>
            <w:r w:rsidRPr="009A7D8D">
              <w:rPr>
                <w:sz w:val="40"/>
                <w:szCs w:val="40"/>
              </w:rPr>
              <w:t>WK</w:t>
            </w:r>
          </w:p>
        </w:tc>
        <w:tc>
          <w:tcPr>
            <w:tcW w:w="42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D8D" w:rsidRPr="00750725" w:rsidRDefault="009A7D8D" w:rsidP="00597446">
            <w:pPr>
              <w:tabs>
                <w:tab w:val="left" w:pos="2060"/>
                <w:tab w:val="left" w:pos="2202"/>
              </w:tabs>
              <w:snapToGrid w:val="0"/>
              <w:rPr>
                <w:sz w:val="40"/>
                <w:szCs w:val="40"/>
              </w:rPr>
            </w:pPr>
            <w:r>
              <w:t>Pflicht</w:t>
            </w:r>
            <w:r w:rsidR="00750725">
              <w:t xml:space="preserve">   </w:t>
            </w:r>
            <w:r w:rsidR="00750725">
              <w:rPr>
                <w:sz w:val="40"/>
                <w:szCs w:val="40"/>
              </w:rPr>
              <w:t xml:space="preserve">            </w:t>
            </w:r>
          </w:p>
        </w:tc>
      </w:tr>
      <w:tr w:rsidR="009A7D8D">
        <w:trPr>
          <w:cantSplit/>
          <w:trHeight w:val="70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A7D8D" w:rsidRDefault="009A7D8D" w:rsidP="002B3A8F">
            <w:pPr>
              <w:snapToGrid w:val="0"/>
            </w:pPr>
          </w:p>
        </w:tc>
      </w:tr>
      <w:tr w:rsidR="009A7D8D">
        <w:trPr>
          <w:gridAfter w:val="1"/>
          <w:wAfter w:w="15" w:type="dxa"/>
          <w:cantSplit/>
        </w:trPr>
        <w:tc>
          <w:tcPr>
            <w:tcW w:w="10980" w:type="dxa"/>
            <w:gridSpan w:val="13"/>
            <w:tcBorders>
              <w:top w:val="single" w:sz="4" w:space="0" w:color="000000"/>
            </w:tcBorders>
          </w:tcPr>
          <w:p w:rsidR="009A7D8D" w:rsidRDefault="009A7D8D" w:rsidP="002B3A8F">
            <w:pPr>
              <w:snapToGrid w:val="0"/>
              <w:rPr>
                <w:sz w:val="16"/>
              </w:rPr>
            </w:pPr>
          </w:p>
        </w:tc>
      </w:tr>
      <w:tr w:rsidR="006566E9" w:rsidTr="0017116F">
        <w:trPr>
          <w:cantSplit/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Pflicht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Kür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pStyle w:val="berschrift1"/>
              <w:snapToGrid w:val="0"/>
            </w:pPr>
            <w:proofErr w:type="spellStart"/>
            <w:r>
              <w:t>Schw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Schw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Pr="006566E9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 w:rsidRPr="006566E9">
              <w:rPr>
                <w:rFonts w:ascii="FreshhandDB" w:hAnsi="FreshhandDB"/>
                <w:sz w:val="32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hRule="exact" w:val="396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left w:val="single" w:sz="4" w:space="0" w:color="000000"/>
            </w:tcBorders>
            <w:vAlign w:val="center"/>
          </w:tcPr>
          <w:p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</w:tcBorders>
            <w:vAlign w:val="center"/>
          </w:tcPr>
          <w:p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</w:pPr>
          </w:p>
        </w:tc>
      </w:tr>
      <w:tr w:rsidR="009A7D8D" w:rsidTr="0017116F">
        <w:trPr>
          <w:trHeight w:val="360"/>
        </w:trPr>
        <w:tc>
          <w:tcPr>
            <w:tcW w:w="2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7D8D" w:rsidRDefault="009A7D8D" w:rsidP="002B3A8F">
            <w:pPr>
              <w:snapToGrid w:val="0"/>
              <w:rPr>
                <w:b/>
              </w:rPr>
            </w:pPr>
          </w:p>
        </w:tc>
      </w:tr>
    </w:tbl>
    <w:p w:rsidR="009A7D8D" w:rsidRDefault="009A7D8D" w:rsidP="009A7D8D">
      <w:r>
        <w:t>* für Pflichtsprünge</w:t>
      </w:r>
    </w:p>
    <w:sectPr w:rsidR="009A7D8D" w:rsidSect="009A7D8D">
      <w:footnotePr>
        <w:pos w:val="beneathText"/>
      </w:footnotePr>
      <w:pgSz w:w="11905" w:h="16837"/>
      <w:pgMar w:top="284" w:right="141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Tahoma"/>
    <w:charset w:val="00"/>
    <w:family w:val="roman"/>
    <w:pitch w:val="variable"/>
    <w:sig w:usb0="00000000" w:usb1="00000000" w:usb2="00000000" w:usb3="00000000" w:csb0="00000000" w:csb1="00000000"/>
  </w:font>
  <w:font w:name="FreshhandDB">
    <w:altName w:val="Tahoma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84AC5DF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4CBF7FE4"/>
    <w:multiLevelType w:val="hybridMultilevel"/>
    <w:tmpl w:val="495CA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A7D8D"/>
    <w:rsid w:val="0017116F"/>
    <w:rsid w:val="002B3A8F"/>
    <w:rsid w:val="002D7317"/>
    <w:rsid w:val="00494D47"/>
    <w:rsid w:val="00597446"/>
    <w:rsid w:val="005E645F"/>
    <w:rsid w:val="006321A2"/>
    <w:rsid w:val="006566E9"/>
    <w:rsid w:val="0068287B"/>
    <w:rsid w:val="00747780"/>
    <w:rsid w:val="00750725"/>
    <w:rsid w:val="007C3A1B"/>
    <w:rsid w:val="0085040D"/>
    <w:rsid w:val="0088368F"/>
    <w:rsid w:val="008D6CAF"/>
    <w:rsid w:val="009A7D8D"/>
    <w:rsid w:val="00B7002C"/>
    <w:rsid w:val="00C64BB4"/>
    <w:rsid w:val="00D26668"/>
    <w:rsid w:val="00EF61B7"/>
    <w:rsid w:val="00FA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87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68287B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6828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8287B"/>
    <w:pPr>
      <w:spacing w:after="120"/>
    </w:pPr>
  </w:style>
  <w:style w:type="paragraph" w:styleId="Liste">
    <w:name w:val="List"/>
    <w:basedOn w:val="Textkrper"/>
    <w:rsid w:val="0068287B"/>
    <w:rPr>
      <w:rFonts w:cs="Tahoma"/>
    </w:rPr>
  </w:style>
  <w:style w:type="paragraph" w:styleId="Beschriftung">
    <w:name w:val="caption"/>
    <w:basedOn w:val="Standard"/>
    <w:qFormat/>
    <w:rsid w:val="006828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8287B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68287B"/>
  </w:style>
  <w:style w:type="paragraph" w:customStyle="1" w:styleId="TabellenInhalt">
    <w:name w:val="Tabellen Inhalt"/>
    <w:basedOn w:val="Standard"/>
    <w:rsid w:val="0068287B"/>
    <w:pPr>
      <w:suppressLineNumbers/>
    </w:pPr>
  </w:style>
  <w:style w:type="paragraph" w:customStyle="1" w:styleId="Tabellenberschrift">
    <w:name w:val="Tabellen Überschrift"/>
    <w:basedOn w:val="TabellenInhalt"/>
    <w:rsid w:val="0068287B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75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</dc:title>
  <dc:creator>Döringshoff</dc:creator>
  <cp:lastModifiedBy>Michael Brosig</cp:lastModifiedBy>
  <cp:revision>2</cp:revision>
  <cp:lastPrinted>2022-03-09T21:28:00Z</cp:lastPrinted>
  <dcterms:created xsi:type="dcterms:W3CDTF">2022-11-13T14:45:00Z</dcterms:created>
  <dcterms:modified xsi:type="dcterms:W3CDTF">2022-11-13T14:45:00Z</dcterms:modified>
</cp:coreProperties>
</file>