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B0F348" w14:textId="77777777" w:rsidR="002B3A8F" w:rsidRPr="009A7D8D" w:rsidRDefault="0017116F">
      <w:pPr>
        <w:rPr>
          <w:rFonts w:ascii="ZapfCalligr BT" w:hAnsi="ZapfCalligr BT"/>
          <w:b/>
          <w:bCs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0B50C427" wp14:editId="3481BD06">
            <wp:simplePos x="0" y="0"/>
            <wp:positionH relativeFrom="margin">
              <wp:posOffset>6299835</wp:posOffset>
            </wp:positionH>
            <wp:positionV relativeFrom="margin">
              <wp:posOffset>0</wp:posOffset>
            </wp:positionV>
            <wp:extent cx="609600" cy="609600"/>
            <wp:effectExtent l="0" t="0" r="0" b="0"/>
            <wp:wrapSquare wrapText="bothSides"/>
            <wp:docPr id="20" name="Bild 20" descr="Leine-Pok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ine-Pok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7175">
        <w:rPr>
          <w:rFonts w:ascii="ZapfCalligr BT" w:hAnsi="ZapfCalligr BT"/>
          <w:b/>
          <w:i/>
          <w:noProof/>
          <w:sz w:val="40"/>
          <w:szCs w:val="40"/>
          <w:lang w:eastAsia="de-DE"/>
        </w:rPr>
        <w:t>11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Leine Pokal, Laatzen, </w:t>
      </w:r>
      <w:r w:rsidR="008B7175">
        <w:rPr>
          <w:rFonts w:ascii="ZapfCalligr BT" w:hAnsi="ZapfCalligr BT"/>
          <w:b/>
          <w:i/>
          <w:noProof/>
          <w:sz w:val="40"/>
          <w:szCs w:val="40"/>
          <w:lang w:eastAsia="de-DE"/>
        </w:rPr>
        <w:t>20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</w:t>
      </w:r>
      <w:r w:rsidR="00B7002C">
        <w:rPr>
          <w:rFonts w:ascii="ZapfCalligr BT" w:hAnsi="ZapfCalligr BT"/>
          <w:b/>
          <w:i/>
          <w:noProof/>
          <w:sz w:val="40"/>
          <w:szCs w:val="40"/>
          <w:lang w:eastAsia="de-DE"/>
        </w:rPr>
        <w:t>April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202</w:t>
      </w:r>
      <w:r w:rsidR="008B7175">
        <w:rPr>
          <w:rFonts w:ascii="ZapfCalligr BT" w:hAnsi="ZapfCalligr BT"/>
          <w:b/>
          <w:i/>
          <w:noProof/>
          <w:sz w:val="40"/>
          <w:szCs w:val="40"/>
          <w:lang w:eastAsia="de-DE"/>
        </w:rPr>
        <w:t>4</w:t>
      </w:r>
      <w:r w:rsidR="009A7D8D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</w:t>
      </w:r>
    </w:p>
    <w:p w14:paraId="0171FEEE" w14:textId="77777777" w:rsidR="009A7D8D" w:rsidRPr="009A7D8D" w:rsidRDefault="009A7D8D" w:rsidP="009A7D8D">
      <w:pPr>
        <w:pStyle w:val="Textkrper"/>
      </w:pPr>
    </w:p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633"/>
        <w:gridCol w:w="555"/>
        <w:gridCol w:w="414"/>
        <w:gridCol w:w="418"/>
        <w:gridCol w:w="1513"/>
        <w:gridCol w:w="786"/>
        <w:gridCol w:w="188"/>
        <w:gridCol w:w="549"/>
        <w:gridCol w:w="1246"/>
        <w:gridCol w:w="1100"/>
        <w:gridCol w:w="886"/>
        <w:gridCol w:w="360"/>
        <w:gridCol w:w="287"/>
      </w:tblGrid>
      <w:tr w:rsidR="002B3A8F" w14:paraId="501AC638" w14:textId="77777777">
        <w:trPr>
          <w:cantSplit/>
          <w:trHeight w:val="734"/>
        </w:trPr>
        <w:tc>
          <w:tcPr>
            <w:tcW w:w="3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4DA7E9" w14:textId="77777777" w:rsidR="002B3A8F" w:rsidRDefault="009A7D8D">
            <w:pPr>
              <w:snapToGrid w:val="0"/>
            </w:pPr>
            <w:r>
              <w:t>Vorname</w:t>
            </w:r>
          </w:p>
        </w:tc>
        <w:tc>
          <w:tcPr>
            <w:tcW w:w="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2F5901" w14:textId="77777777" w:rsidR="002B3A8F" w:rsidRDefault="009A7D8D">
            <w:pPr>
              <w:snapToGrid w:val="0"/>
            </w:pPr>
            <w:r>
              <w:t>Name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66C04" w14:textId="77777777" w:rsidR="002B3A8F" w:rsidRDefault="009A7D8D">
            <w:pPr>
              <w:snapToGrid w:val="0"/>
            </w:pPr>
            <w:r>
              <w:t>Jahrgang</w:t>
            </w:r>
          </w:p>
        </w:tc>
      </w:tr>
      <w:tr w:rsidR="002B3A8F" w14:paraId="4912571E" w14:textId="77777777">
        <w:trPr>
          <w:cantSplit/>
          <w:trHeight w:val="716"/>
        </w:trPr>
        <w:tc>
          <w:tcPr>
            <w:tcW w:w="4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33A6C" w14:textId="77777777" w:rsidR="002B3A8F" w:rsidRDefault="009A7D8D">
            <w:pPr>
              <w:snapToGrid w:val="0"/>
            </w:pPr>
            <w:r>
              <w:t>Verein</w:t>
            </w:r>
          </w:p>
        </w:tc>
        <w:tc>
          <w:tcPr>
            <w:tcW w:w="248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55002C" w14:textId="77777777" w:rsidR="002B3A8F" w:rsidRDefault="002B3A8F">
            <w:pPr>
              <w:snapToGrid w:val="0"/>
            </w:pPr>
            <w:r>
              <w:t>Klasse</w:t>
            </w:r>
            <w:r w:rsidR="009A7D8D">
              <w:t xml:space="preserve">: </w:t>
            </w:r>
            <w:r w:rsidR="009A7D8D" w:rsidRPr="009A7D8D">
              <w:rPr>
                <w:sz w:val="40"/>
                <w:szCs w:val="40"/>
              </w:rPr>
              <w:t>WK</w:t>
            </w:r>
          </w:p>
        </w:tc>
        <w:tc>
          <w:tcPr>
            <w:tcW w:w="442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48801" w14:textId="77777777" w:rsidR="002B3A8F" w:rsidRDefault="009A7D8D">
            <w:pPr>
              <w:snapToGrid w:val="0"/>
            </w:pPr>
            <w:r>
              <w:t>Pflicht</w:t>
            </w:r>
            <w:r w:rsidR="00750725">
              <w:t xml:space="preserve">:   </w:t>
            </w:r>
            <w:r w:rsidR="00750725" w:rsidRPr="00750725">
              <w:rPr>
                <w:sz w:val="40"/>
                <w:szCs w:val="40"/>
              </w:rPr>
              <w:t xml:space="preserve">  </w:t>
            </w:r>
            <w:r w:rsidR="00750725">
              <w:t xml:space="preserve">                      </w:t>
            </w:r>
          </w:p>
        </w:tc>
      </w:tr>
      <w:tr w:rsidR="002B3A8F" w14:paraId="584C72A1" w14:textId="77777777">
        <w:trPr>
          <w:cantSplit/>
          <w:trHeight w:val="103"/>
        </w:trPr>
        <w:tc>
          <w:tcPr>
            <w:tcW w:w="1099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14:paraId="5FA5020C" w14:textId="77777777" w:rsidR="002B3A8F" w:rsidRDefault="002B3A8F">
            <w:pPr>
              <w:snapToGrid w:val="0"/>
            </w:pPr>
          </w:p>
        </w:tc>
      </w:tr>
      <w:tr w:rsidR="002B3A8F" w14:paraId="49887D05" w14:textId="77777777">
        <w:trPr>
          <w:gridAfter w:val="1"/>
          <w:wAfter w:w="287" w:type="dxa"/>
          <w:cantSplit/>
        </w:trPr>
        <w:tc>
          <w:tcPr>
            <w:tcW w:w="10708" w:type="dxa"/>
            <w:gridSpan w:val="13"/>
            <w:tcBorders>
              <w:top w:val="single" w:sz="4" w:space="0" w:color="000000"/>
            </w:tcBorders>
          </w:tcPr>
          <w:p w14:paraId="07D67664" w14:textId="77777777" w:rsidR="002B3A8F" w:rsidRDefault="002B3A8F">
            <w:pPr>
              <w:snapToGrid w:val="0"/>
              <w:rPr>
                <w:sz w:val="16"/>
              </w:rPr>
            </w:pPr>
          </w:p>
        </w:tc>
      </w:tr>
      <w:tr w:rsidR="006566E9" w14:paraId="4BA21CF4" w14:textId="77777777" w:rsidTr="00E36341">
        <w:trPr>
          <w:cantSplit/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31067B" w14:textId="77777777" w:rsidR="006566E9" w:rsidRDefault="00E363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Übung</w:t>
            </w:r>
            <w:r w:rsidR="006566E9">
              <w:rPr>
                <w:b/>
                <w:sz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2521C" w14:textId="77777777"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AA4C335" w14:textId="77777777"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E18339" w14:textId="77777777" w:rsidR="006566E9" w:rsidRDefault="00E363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Übung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73F9AD" w14:textId="77777777" w:rsidR="006566E9" w:rsidRDefault="006566E9">
            <w:pPr>
              <w:pStyle w:val="berschrift1"/>
              <w:snapToGrid w:val="0"/>
            </w:pPr>
            <w:r>
              <w:t>Schw</w:t>
            </w:r>
            <w:r w:rsidR="00E36341"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F3E1EC3" w14:textId="77777777" w:rsidR="006566E9" w:rsidRDefault="006566E9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2F1288" w14:textId="77777777"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E6B044" w14:textId="77777777" w:rsidR="006566E9" w:rsidRDefault="006566E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Schw</w:t>
            </w:r>
            <w:r w:rsidR="00E36341">
              <w:rPr>
                <w:b/>
                <w:sz w:val="24"/>
              </w:rPr>
              <w:t>.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4F7C6" w14:textId="77777777" w:rsidR="006566E9" w:rsidRPr="0017116F" w:rsidRDefault="006566E9" w:rsidP="0017116F"/>
        </w:tc>
      </w:tr>
      <w:tr w:rsidR="002B3A8F" w14:paraId="7BC2A9B3" w14:textId="77777777" w:rsidTr="00E36341">
        <w:trPr>
          <w:trHeight w:val="36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D950F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b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C20D0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D3A687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A85027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7AA1A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5A1A8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76752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3A4F5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9C219F" w14:textId="77777777" w:rsidR="002B3A8F" w:rsidRDefault="002B3A8F" w:rsidP="0017116F"/>
        </w:tc>
      </w:tr>
      <w:tr w:rsidR="002B3A8F" w14:paraId="6E3CBE71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5292B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3B40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2DDFF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B27A7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9CE4FF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09CE60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EF425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8FCEC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7B962B" w14:textId="77777777" w:rsidR="002B3A8F" w:rsidRDefault="002B3A8F" w:rsidP="0017116F"/>
        </w:tc>
      </w:tr>
      <w:tr w:rsidR="002B3A8F" w14:paraId="54C09800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2F88D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0AAC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42CF8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E00AF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5D0433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7156E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7E154B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3D382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D60668" w14:textId="77777777" w:rsidR="002B3A8F" w:rsidRDefault="002B3A8F" w:rsidP="0017116F"/>
        </w:tc>
      </w:tr>
      <w:tr w:rsidR="002B3A8F" w14:paraId="3B659EAF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941821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ABE9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C608A5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69DA6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ABEDF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195B7B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7823C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BF7B6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AD8A1" w14:textId="77777777" w:rsidR="002B3A8F" w:rsidRDefault="002B3A8F" w:rsidP="0017116F"/>
        </w:tc>
      </w:tr>
      <w:tr w:rsidR="002B3A8F" w14:paraId="3D3E8B7A" w14:textId="77777777" w:rsidTr="00E36341">
        <w:trPr>
          <w:trHeight w:hRule="exact" w:val="396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8585B4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13F8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75F92A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4CBED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00CC0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A610CC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F1CEE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5A07D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CAC6EF" w14:textId="77777777" w:rsidR="002B3A8F" w:rsidRDefault="002B3A8F" w:rsidP="0017116F"/>
        </w:tc>
      </w:tr>
      <w:tr w:rsidR="002B3A8F" w14:paraId="66425863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99A31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D1F99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1E33B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7468C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AA22EE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AD589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AEB0C7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08B20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61362" w14:textId="77777777" w:rsidR="002B3A8F" w:rsidRDefault="002B3A8F" w:rsidP="0017116F"/>
        </w:tc>
      </w:tr>
      <w:tr w:rsidR="002B3A8F" w14:paraId="4A7BDCF1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45BA3D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7BB3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C424B9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18481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05324F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67C21D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E9BF6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22CDE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802E45" w14:textId="77777777" w:rsidR="002B3A8F" w:rsidRDefault="002B3A8F" w:rsidP="0017116F"/>
        </w:tc>
      </w:tr>
      <w:tr w:rsidR="002B3A8F" w14:paraId="1D28727A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7D528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1D92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0532B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D34607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2573C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49405D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6DFAA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F593A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EAFBB" w14:textId="77777777" w:rsidR="002B3A8F" w:rsidRDefault="002B3A8F" w:rsidP="0017116F"/>
        </w:tc>
      </w:tr>
      <w:tr w:rsidR="002B3A8F" w14:paraId="49EEEC06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C681F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30C5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A2E8A8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44EDE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292AF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921CF6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DFDF5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B46BC1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96BD73" w14:textId="77777777" w:rsidR="002B3A8F" w:rsidRDefault="002B3A8F" w:rsidP="0017116F"/>
        </w:tc>
      </w:tr>
      <w:tr w:rsidR="002B3A8F" w14:paraId="58CCB1FE" w14:textId="77777777" w:rsidTr="00E36341">
        <w:trPr>
          <w:trHeight w:val="360"/>
        </w:trPr>
        <w:tc>
          <w:tcPr>
            <w:tcW w:w="2060" w:type="dxa"/>
            <w:tcBorders>
              <w:left w:val="single" w:sz="4" w:space="0" w:color="000000"/>
            </w:tcBorders>
            <w:vAlign w:val="center"/>
          </w:tcPr>
          <w:p w14:paraId="6DE176C5" w14:textId="77777777" w:rsidR="002B3A8F" w:rsidRDefault="002B3A8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 w:hanging="360"/>
              <w:rPr>
                <w:rFonts w:ascii="FreshhandDB" w:hAnsi="FreshhandDB"/>
                <w:sz w:val="3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6668A" w14:textId="77777777" w:rsidR="002B3A8F" w:rsidRDefault="002B3A8F">
            <w:pPr>
              <w:snapToGrid w:val="0"/>
            </w:pPr>
          </w:p>
        </w:tc>
        <w:tc>
          <w:tcPr>
            <w:tcW w:w="555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E8A975" w14:textId="77777777" w:rsidR="002B3A8F" w:rsidRDefault="002B3A8F">
            <w:pPr>
              <w:snapToGrid w:val="0"/>
            </w:pPr>
          </w:p>
        </w:tc>
        <w:tc>
          <w:tcPr>
            <w:tcW w:w="2345" w:type="dxa"/>
            <w:gridSpan w:val="3"/>
            <w:tcBorders>
              <w:left w:val="single" w:sz="4" w:space="0" w:color="000000"/>
            </w:tcBorders>
            <w:vAlign w:val="center"/>
          </w:tcPr>
          <w:p w14:paraId="31B9A195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6" w:type="dxa"/>
            <w:tcBorders>
              <w:left w:val="single" w:sz="4" w:space="0" w:color="000000"/>
            </w:tcBorders>
            <w:vAlign w:val="center"/>
          </w:tcPr>
          <w:p w14:paraId="39788DD2" w14:textId="77777777" w:rsidR="002B3A8F" w:rsidRDefault="002B3A8F">
            <w:pPr>
              <w:snapToGrid w:val="0"/>
            </w:pPr>
          </w:p>
        </w:tc>
        <w:tc>
          <w:tcPr>
            <w:tcW w:w="737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59012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000000"/>
            </w:tcBorders>
            <w:vAlign w:val="center"/>
          </w:tcPr>
          <w:p w14:paraId="61D4FA1F" w14:textId="77777777" w:rsidR="002B3A8F" w:rsidRDefault="002B3A8F" w:rsidP="009A7D8D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886" w:type="dxa"/>
            <w:tcBorders>
              <w:left w:val="single" w:sz="4" w:space="0" w:color="000000"/>
            </w:tcBorders>
            <w:vAlign w:val="center"/>
          </w:tcPr>
          <w:p w14:paraId="428C7391" w14:textId="77777777" w:rsidR="002B3A8F" w:rsidRDefault="002B3A8F">
            <w:pPr>
              <w:snapToGrid w:val="0"/>
            </w:pPr>
          </w:p>
        </w:tc>
        <w:tc>
          <w:tcPr>
            <w:tcW w:w="6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A68A1" w14:textId="77777777" w:rsidR="002B3A8F" w:rsidRDefault="002B3A8F" w:rsidP="0017116F"/>
        </w:tc>
      </w:tr>
      <w:tr w:rsidR="002B3A8F" w14:paraId="27647043" w14:textId="77777777" w:rsidTr="00E36341">
        <w:trPr>
          <w:trHeight w:val="360"/>
        </w:trPr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53E61" w14:textId="77777777"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2C6F8A9" w14:textId="77777777"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3E5B09" w14:textId="77777777"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23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75AFC" w14:textId="77777777" w:rsidR="002B3A8F" w:rsidRDefault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A52E9" w14:textId="77777777"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B748F" w14:textId="77777777" w:rsidR="002B3A8F" w:rsidRPr="0017116F" w:rsidRDefault="002B3A8F" w:rsidP="0017116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36978" w14:textId="77777777" w:rsidR="002B3A8F" w:rsidRDefault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1DA11" w14:textId="77777777" w:rsidR="002B3A8F" w:rsidRDefault="002B3A8F">
            <w:pPr>
              <w:snapToGrid w:val="0"/>
              <w:rPr>
                <w:b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B77DDD" w14:textId="77777777" w:rsidR="002B3A8F" w:rsidRPr="0017116F" w:rsidRDefault="002B3A8F" w:rsidP="0017116F"/>
        </w:tc>
      </w:tr>
    </w:tbl>
    <w:p w14:paraId="5333803F" w14:textId="77777777" w:rsidR="009A7D8D" w:rsidRDefault="009A7D8D" w:rsidP="009A7D8D">
      <w:r>
        <w:t>* für Pflichtsprünge</w:t>
      </w:r>
    </w:p>
    <w:p w14:paraId="79CBDCC8" w14:textId="77777777" w:rsidR="009A7D8D" w:rsidRDefault="009A7D8D" w:rsidP="009A7D8D"/>
    <w:p w14:paraId="1CE1D414" w14:textId="77777777" w:rsidR="00750725" w:rsidRDefault="00750725" w:rsidP="009A7D8D"/>
    <w:p w14:paraId="1E91BAA4" w14:textId="77777777" w:rsidR="00750725" w:rsidRDefault="0017116F" w:rsidP="009A7D8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03D5323" wp14:editId="7BAB5C40">
            <wp:simplePos x="0" y="0"/>
            <wp:positionH relativeFrom="margin">
              <wp:posOffset>6299835</wp:posOffset>
            </wp:positionH>
            <wp:positionV relativeFrom="margin">
              <wp:posOffset>5270500</wp:posOffset>
            </wp:positionV>
            <wp:extent cx="609600" cy="609600"/>
            <wp:effectExtent l="0" t="0" r="0" b="0"/>
            <wp:wrapSquare wrapText="bothSides"/>
            <wp:docPr id="21" name="Bild 21" descr="Leine-Pok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ine-Pok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B1E1F8" w14:textId="77777777" w:rsidR="006321A2" w:rsidRPr="009A7D8D" w:rsidRDefault="008B7175" w:rsidP="006321A2">
      <w:pPr>
        <w:rPr>
          <w:rFonts w:ascii="ZapfCalligr BT" w:hAnsi="ZapfCalligr BT"/>
          <w:b/>
          <w:bCs/>
          <w:sz w:val="40"/>
          <w:szCs w:val="40"/>
        </w:rPr>
      </w:pP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11</w:t>
      </w:r>
      <w:r w:rsidR="0017116F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Leine Pokal, Laatzen, 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20</w:t>
      </w:r>
      <w:r w:rsidR="006321A2" w:rsidRPr="009A7D8D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. </w:t>
      </w:r>
      <w:r w:rsidR="00B7002C">
        <w:rPr>
          <w:rFonts w:ascii="ZapfCalligr BT" w:hAnsi="ZapfCalligr BT"/>
          <w:b/>
          <w:i/>
          <w:noProof/>
          <w:sz w:val="40"/>
          <w:szCs w:val="40"/>
          <w:lang w:eastAsia="de-DE"/>
        </w:rPr>
        <w:t>April</w:t>
      </w:r>
      <w:r w:rsidR="0017116F">
        <w:rPr>
          <w:rFonts w:ascii="ZapfCalligr BT" w:hAnsi="ZapfCalligr BT"/>
          <w:b/>
          <w:i/>
          <w:noProof/>
          <w:sz w:val="40"/>
          <w:szCs w:val="40"/>
          <w:lang w:eastAsia="de-DE"/>
        </w:rPr>
        <w:t xml:space="preserve"> 202</w:t>
      </w:r>
      <w:r>
        <w:rPr>
          <w:rFonts w:ascii="ZapfCalligr BT" w:hAnsi="ZapfCalligr BT"/>
          <w:b/>
          <w:i/>
          <w:noProof/>
          <w:sz w:val="40"/>
          <w:szCs w:val="40"/>
          <w:lang w:eastAsia="de-DE"/>
        </w:rPr>
        <w:t>4</w:t>
      </w:r>
    </w:p>
    <w:p w14:paraId="5E36D05E" w14:textId="77777777" w:rsidR="009A7D8D" w:rsidRPr="009A7D8D" w:rsidRDefault="009A7D8D" w:rsidP="009A7D8D">
      <w:pPr>
        <w:pStyle w:val="Textkrper"/>
      </w:pPr>
    </w:p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708"/>
        <w:gridCol w:w="567"/>
        <w:gridCol w:w="420"/>
        <w:gridCol w:w="430"/>
        <w:gridCol w:w="1421"/>
        <w:gridCol w:w="775"/>
        <w:gridCol w:w="355"/>
        <w:gridCol w:w="429"/>
        <w:gridCol w:w="1412"/>
        <w:gridCol w:w="851"/>
        <w:gridCol w:w="780"/>
        <w:gridCol w:w="774"/>
        <w:gridCol w:w="15"/>
      </w:tblGrid>
      <w:tr w:rsidR="009A7D8D" w14:paraId="657828B3" w14:textId="77777777">
        <w:trPr>
          <w:cantSplit/>
          <w:trHeight w:val="734"/>
        </w:trPr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E487DA" w14:textId="77777777" w:rsidR="009A7D8D" w:rsidRDefault="009A7D8D" w:rsidP="002B3A8F">
            <w:pPr>
              <w:snapToGrid w:val="0"/>
            </w:pPr>
            <w:r>
              <w:t>Vorname</w:t>
            </w:r>
          </w:p>
        </w:tc>
        <w:tc>
          <w:tcPr>
            <w:tcW w:w="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3CB101" w14:textId="77777777" w:rsidR="009A7D8D" w:rsidRDefault="009A7D8D" w:rsidP="002B3A8F">
            <w:pPr>
              <w:snapToGrid w:val="0"/>
            </w:pPr>
            <w:r>
              <w:t>Name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F421D" w14:textId="77777777" w:rsidR="009A7D8D" w:rsidRDefault="009A7D8D" w:rsidP="002B3A8F">
            <w:pPr>
              <w:snapToGrid w:val="0"/>
            </w:pPr>
            <w:r>
              <w:t>Jahrgang</w:t>
            </w:r>
          </w:p>
        </w:tc>
      </w:tr>
      <w:tr w:rsidR="009A7D8D" w14:paraId="4881EFFE" w14:textId="77777777">
        <w:trPr>
          <w:cantSplit/>
          <w:trHeight w:val="716"/>
        </w:trPr>
        <w:tc>
          <w:tcPr>
            <w:tcW w:w="4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E56E2" w14:textId="77777777" w:rsidR="009A7D8D" w:rsidRDefault="009A7D8D" w:rsidP="002B3A8F">
            <w:pPr>
              <w:snapToGrid w:val="0"/>
            </w:pPr>
            <w:r>
              <w:t>Verein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17FF9C" w14:textId="77777777" w:rsidR="009A7D8D" w:rsidRDefault="009A7D8D" w:rsidP="002B3A8F">
            <w:pPr>
              <w:snapToGrid w:val="0"/>
            </w:pPr>
            <w:r>
              <w:t xml:space="preserve">Klasse: </w:t>
            </w:r>
            <w:r w:rsidRPr="009A7D8D">
              <w:rPr>
                <w:sz w:val="40"/>
                <w:szCs w:val="40"/>
              </w:rPr>
              <w:t>WK</w:t>
            </w:r>
          </w:p>
        </w:tc>
        <w:tc>
          <w:tcPr>
            <w:tcW w:w="426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5BF8B" w14:textId="77777777" w:rsidR="009A7D8D" w:rsidRPr="00750725" w:rsidRDefault="009A7D8D" w:rsidP="00597446">
            <w:pPr>
              <w:tabs>
                <w:tab w:val="left" w:pos="2060"/>
                <w:tab w:val="left" w:pos="2202"/>
              </w:tabs>
              <w:snapToGrid w:val="0"/>
              <w:rPr>
                <w:sz w:val="40"/>
                <w:szCs w:val="40"/>
              </w:rPr>
            </w:pPr>
            <w:r>
              <w:t>Pflicht</w:t>
            </w:r>
            <w:r w:rsidR="00750725">
              <w:t xml:space="preserve">   </w:t>
            </w:r>
            <w:r w:rsidR="00750725">
              <w:rPr>
                <w:sz w:val="40"/>
                <w:szCs w:val="40"/>
              </w:rPr>
              <w:t xml:space="preserve">            </w:t>
            </w:r>
          </w:p>
        </w:tc>
      </w:tr>
      <w:tr w:rsidR="009A7D8D" w14:paraId="3784960E" w14:textId="77777777">
        <w:trPr>
          <w:cantSplit/>
          <w:trHeight w:val="70"/>
        </w:trPr>
        <w:tc>
          <w:tcPr>
            <w:tcW w:w="10995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14:paraId="3BE0BB77" w14:textId="77777777" w:rsidR="009A7D8D" w:rsidRDefault="009A7D8D" w:rsidP="002B3A8F">
            <w:pPr>
              <w:snapToGrid w:val="0"/>
            </w:pPr>
          </w:p>
        </w:tc>
      </w:tr>
      <w:tr w:rsidR="009A7D8D" w14:paraId="07A7B0B6" w14:textId="77777777">
        <w:trPr>
          <w:gridAfter w:val="1"/>
          <w:wAfter w:w="15" w:type="dxa"/>
          <w:cantSplit/>
        </w:trPr>
        <w:tc>
          <w:tcPr>
            <w:tcW w:w="10980" w:type="dxa"/>
            <w:gridSpan w:val="13"/>
            <w:tcBorders>
              <w:top w:val="single" w:sz="4" w:space="0" w:color="000000"/>
            </w:tcBorders>
          </w:tcPr>
          <w:p w14:paraId="747D580C" w14:textId="77777777" w:rsidR="009A7D8D" w:rsidRDefault="009A7D8D" w:rsidP="002B3A8F">
            <w:pPr>
              <w:snapToGrid w:val="0"/>
              <w:rPr>
                <w:sz w:val="16"/>
              </w:rPr>
            </w:pPr>
          </w:p>
        </w:tc>
      </w:tr>
      <w:tr w:rsidR="006566E9" w14:paraId="1FB0B0B4" w14:textId="77777777" w:rsidTr="00E36341">
        <w:trPr>
          <w:cantSplit/>
          <w:trHeight w:val="36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32DC68" w14:textId="77777777" w:rsidR="006566E9" w:rsidRDefault="00E36341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Übung</w:t>
            </w:r>
            <w:r w:rsidR="006566E9">
              <w:rPr>
                <w:b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54A8" w14:textId="77777777"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3426076" w14:textId="77777777"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7B67E1" w14:textId="77777777" w:rsidR="006566E9" w:rsidRDefault="00E36341" w:rsidP="00E363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Übung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4D1AD9" w14:textId="77777777" w:rsidR="006566E9" w:rsidRDefault="006566E9" w:rsidP="002B3A8F">
            <w:pPr>
              <w:pStyle w:val="berschrift1"/>
              <w:snapToGrid w:val="0"/>
            </w:pPr>
            <w:r>
              <w:t>Schw</w:t>
            </w:r>
            <w:r w:rsidR="00E36341">
              <w:t>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20BD731" w14:textId="77777777"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4B3D0E" w14:textId="77777777"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0721C26" w14:textId="77777777"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Schw</w:t>
            </w:r>
            <w:r w:rsidR="00E36341">
              <w:rPr>
                <w:b/>
                <w:sz w:val="24"/>
              </w:rPr>
              <w:t>.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AEC461" w14:textId="77777777" w:rsidR="006566E9" w:rsidRDefault="006566E9" w:rsidP="002B3A8F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9A7D8D" w14:paraId="59F50602" w14:textId="77777777" w:rsidTr="00E36341">
        <w:trPr>
          <w:trHeight w:val="36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7BFB5" w14:textId="77777777" w:rsidR="009A7D8D" w:rsidRPr="006566E9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 w:rsidRPr="006566E9">
              <w:rPr>
                <w:rFonts w:ascii="FreshhandDB" w:hAnsi="FreshhandDB"/>
                <w:sz w:val="32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6630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16F456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86A39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FE485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EEBE07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CC1BF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1A6DC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8B241C" w14:textId="77777777" w:rsidR="009A7D8D" w:rsidRDefault="009A7D8D" w:rsidP="002B3A8F">
            <w:pPr>
              <w:snapToGrid w:val="0"/>
            </w:pPr>
          </w:p>
        </w:tc>
      </w:tr>
      <w:tr w:rsidR="009A7D8D" w14:paraId="7A5F774D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471A4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5E2B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017D4D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30B91A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A1B40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42304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303635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C5C5B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FE561" w14:textId="77777777" w:rsidR="009A7D8D" w:rsidRDefault="009A7D8D" w:rsidP="002B3A8F">
            <w:pPr>
              <w:snapToGrid w:val="0"/>
            </w:pPr>
          </w:p>
        </w:tc>
      </w:tr>
      <w:tr w:rsidR="009A7D8D" w14:paraId="166919F1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70C699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BEB6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C431DE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A0543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8BFAA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DE546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1ACD6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051B3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FB3690" w14:textId="77777777" w:rsidR="009A7D8D" w:rsidRDefault="009A7D8D" w:rsidP="002B3A8F">
            <w:pPr>
              <w:snapToGrid w:val="0"/>
            </w:pPr>
          </w:p>
        </w:tc>
      </w:tr>
      <w:tr w:rsidR="009A7D8D" w14:paraId="0C9E952B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4EE0B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4.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FE61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795AD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5B76F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AEFE4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2047A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27F88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35BA0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CECD17" w14:textId="77777777" w:rsidR="009A7D8D" w:rsidRDefault="009A7D8D" w:rsidP="002B3A8F">
            <w:pPr>
              <w:snapToGrid w:val="0"/>
            </w:pPr>
          </w:p>
        </w:tc>
      </w:tr>
      <w:tr w:rsidR="009A7D8D" w14:paraId="662385B6" w14:textId="77777777" w:rsidTr="00E36341">
        <w:trPr>
          <w:trHeight w:hRule="exact" w:val="396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D53BC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2737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7539B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CF2712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1A9524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83102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D1D01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E6BD4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6B9443" w14:textId="77777777" w:rsidR="009A7D8D" w:rsidRDefault="009A7D8D" w:rsidP="002B3A8F">
            <w:pPr>
              <w:snapToGrid w:val="0"/>
            </w:pPr>
          </w:p>
        </w:tc>
      </w:tr>
      <w:tr w:rsidR="009A7D8D" w14:paraId="26E1B81A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D79DF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9494A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D574E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B0062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AA084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DCDDE3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94A12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B7113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8DCC41" w14:textId="77777777" w:rsidR="009A7D8D" w:rsidRDefault="009A7D8D" w:rsidP="002B3A8F">
            <w:pPr>
              <w:snapToGrid w:val="0"/>
            </w:pPr>
          </w:p>
        </w:tc>
      </w:tr>
      <w:tr w:rsidR="009A7D8D" w14:paraId="03DC8FCD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072CB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7.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0BC2C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DFC971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FA547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47B99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65826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A09328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A27D8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1759CA" w14:textId="77777777" w:rsidR="009A7D8D" w:rsidRDefault="009A7D8D" w:rsidP="002B3A8F">
            <w:pPr>
              <w:snapToGrid w:val="0"/>
            </w:pPr>
          </w:p>
        </w:tc>
      </w:tr>
      <w:tr w:rsidR="009A7D8D" w14:paraId="6735B709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550DD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BFA42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3CBD39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4084E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F4E95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E69774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CFF87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3B557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806F2B" w14:textId="77777777" w:rsidR="009A7D8D" w:rsidRDefault="009A7D8D" w:rsidP="002B3A8F">
            <w:pPr>
              <w:snapToGrid w:val="0"/>
            </w:pPr>
          </w:p>
        </w:tc>
      </w:tr>
      <w:tr w:rsidR="009A7D8D" w14:paraId="64C121CC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BBBC33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A188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54B04E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C6845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8E0EE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19D757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6E605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3173E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FA606" w14:textId="77777777" w:rsidR="009A7D8D" w:rsidRDefault="009A7D8D" w:rsidP="002B3A8F">
            <w:pPr>
              <w:snapToGrid w:val="0"/>
            </w:pPr>
          </w:p>
        </w:tc>
      </w:tr>
      <w:tr w:rsidR="009A7D8D" w14:paraId="430C9382" w14:textId="77777777" w:rsidTr="00E36341">
        <w:trPr>
          <w:trHeight w:val="360"/>
        </w:trPr>
        <w:tc>
          <w:tcPr>
            <w:tcW w:w="2058" w:type="dxa"/>
            <w:tcBorders>
              <w:left w:val="single" w:sz="4" w:space="0" w:color="000000"/>
            </w:tcBorders>
            <w:vAlign w:val="center"/>
          </w:tcPr>
          <w:p w14:paraId="603A8558" w14:textId="77777777" w:rsidR="009A7D8D" w:rsidRDefault="006566E9" w:rsidP="006566E9">
            <w:pPr>
              <w:snapToGrid w:val="0"/>
              <w:rPr>
                <w:rFonts w:ascii="FreshhandDB" w:hAnsi="FreshhandDB"/>
                <w:sz w:val="32"/>
              </w:rPr>
            </w:pPr>
            <w:r>
              <w:rPr>
                <w:rFonts w:ascii="FreshhandDB" w:hAnsi="FreshhandDB"/>
                <w:sz w:val="32"/>
              </w:rPr>
              <w:t>10.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A72EF" w14:textId="77777777" w:rsidR="009A7D8D" w:rsidRDefault="009A7D8D" w:rsidP="002B3A8F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81F3A" w14:textId="77777777" w:rsidR="009A7D8D" w:rsidRDefault="009A7D8D" w:rsidP="002B3A8F">
            <w:pPr>
              <w:snapToGrid w:val="0"/>
            </w:pPr>
          </w:p>
        </w:tc>
        <w:tc>
          <w:tcPr>
            <w:tcW w:w="2271" w:type="dxa"/>
            <w:gridSpan w:val="3"/>
            <w:tcBorders>
              <w:left w:val="single" w:sz="4" w:space="0" w:color="000000"/>
            </w:tcBorders>
            <w:vAlign w:val="center"/>
          </w:tcPr>
          <w:p w14:paraId="1F92DD32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75" w:type="dxa"/>
            <w:tcBorders>
              <w:left w:val="single" w:sz="4" w:space="0" w:color="000000"/>
            </w:tcBorders>
            <w:vAlign w:val="center"/>
          </w:tcPr>
          <w:p w14:paraId="603C9AEF" w14:textId="77777777" w:rsidR="009A7D8D" w:rsidRDefault="009A7D8D" w:rsidP="002B3A8F">
            <w:pPr>
              <w:snapToGrid w:val="0"/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109F84" w14:textId="77777777" w:rsidR="009A7D8D" w:rsidRDefault="009A7D8D" w:rsidP="002B3A8F">
            <w:pPr>
              <w:snapToGrid w:val="0"/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</w:tcBorders>
            <w:vAlign w:val="center"/>
          </w:tcPr>
          <w:p w14:paraId="68C43283" w14:textId="77777777" w:rsidR="009A7D8D" w:rsidRDefault="009A7D8D" w:rsidP="006566E9">
            <w:pPr>
              <w:snapToGrid w:val="0"/>
              <w:rPr>
                <w:rFonts w:ascii="FreshhandDB" w:hAnsi="FreshhandDB"/>
                <w:sz w:val="32"/>
              </w:rPr>
            </w:pPr>
          </w:p>
        </w:tc>
        <w:tc>
          <w:tcPr>
            <w:tcW w:w="780" w:type="dxa"/>
            <w:tcBorders>
              <w:left w:val="single" w:sz="4" w:space="0" w:color="000000"/>
            </w:tcBorders>
            <w:vAlign w:val="center"/>
          </w:tcPr>
          <w:p w14:paraId="49D2C832" w14:textId="77777777" w:rsidR="009A7D8D" w:rsidRDefault="009A7D8D" w:rsidP="002B3A8F">
            <w:pPr>
              <w:snapToGrid w:val="0"/>
            </w:pPr>
          </w:p>
        </w:tc>
        <w:tc>
          <w:tcPr>
            <w:tcW w:w="7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702A0" w14:textId="77777777" w:rsidR="009A7D8D" w:rsidRDefault="009A7D8D" w:rsidP="002B3A8F">
            <w:pPr>
              <w:snapToGrid w:val="0"/>
            </w:pPr>
          </w:p>
        </w:tc>
      </w:tr>
      <w:tr w:rsidR="009A7D8D" w14:paraId="4070F782" w14:textId="77777777" w:rsidTr="00E36341">
        <w:trPr>
          <w:trHeight w:val="360"/>
        </w:trPr>
        <w:tc>
          <w:tcPr>
            <w:tcW w:w="2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3C4D5" w14:textId="77777777"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5E22FAB7" w14:textId="77777777"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F9286D" w14:textId="77777777"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0D7A8" w14:textId="77777777" w:rsidR="009A7D8D" w:rsidRDefault="009A7D8D" w:rsidP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E1DD3" w14:textId="77777777"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BB00AC" w14:textId="77777777"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571DE" w14:textId="77777777" w:rsidR="009A7D8D" w:rsidRDefault="009A7D8D" w:rsidP="002B3A8F">
            <w:pPr>
              <w:snapToGrid w:val="0"/>
              <w:rPr>
                <w:b/>
              </w:rPr>
            </w:pPr>
            <w:r>
              <w:rPr>
                <w:b/>
              </w:rPr>
              <w:t>Gesamt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E3203" w14:textId="77777777" w:rsidR="009A7D8D" w:rsidRDefault="009A7D8D" w:rsidP="002B3A8F">
            <w:pPr>
              <w:snapToGrid w:val="0"/>
              <w:rPr>
                <w:b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9140D4" w14:textId="77777777" w:rsidR="009A7D8D" w:rsidRDefault="009A7D8D" w:rsidP="002B3A8F">
            <w:pPr>
              <w:snapToGrid w:val="0"/>
              <w:rPr>
                <w:b/>
              </w:rPr>
            </w:pPr>
          </w:p>
        </w:tc>
      </w:tr>
    </w:tbl>
    <w:p w14:paraId="48D415AF" w14:textId="77777777" w:rsidR="009A7D8D" w:rsidRDefault="009A7D8D" w:rsidP="009A7D8D">
      <w:r>
        <w:t>* für Pflichtsprünge</w:t>
      </w:r>
    </w:p>
    <w:sectPr w:rsidR="009A7D8D" w:rsidSect="009A7D8D">
      <w:footnotePr>
        <w:pos w:val="beneathText"/>
      </w:footnotePr>
      <w:pgSz w:w="11905" w:h="16837"/>
      <w:pgMar w:top="284" w:right="141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Tahoma"/>
    <w:charset w:val="00"/>
    <w:family w:val="roman"/>
    <w:pitch w:val="variable"/>
  </w:font>
  <w:font w:name="FreshhandDB">
    <w:altName w:val="Tahom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84AC5DF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4CBF7FE4"/>
    <w:multiLevelType w:val="hybridMultilevel"/>
    <w:tmpl w:val="495CAE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101429">
    <w:abstractNumId w:val="0"/>
  </w:num>
  <w:num w:numId="2" w16cid:durableId="985279041">
    <w:abstractNumId w:val="1"/>
  </w:num>
  <w:num w:numId="3" w16cid:durableId="704914888">
    <w:abstractNumId w:val="2"/>
  </w:num>
  <w:num w:numId="4" w16cid:durableId="1206018181">
    <w:abstractNumId w:val="3"/>
  </w:num>
  <w:num w:numId="5" w16cid:durableId="1843161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8D"/>
    <w:rsid w:val="0017116F"/>
    <w:rsid w:val="002B3A8F"/>
    <w:rsid w:val="002D7317"/>
    <w:rsid w:val="00494D47"/>
    <w:rsid w:val="004E2824"/>
    <w:rsid w:val="00597446"/>
    <w:rsid w:val="005E645F"/>
    <w:rsid w:val="006321A2"/>
    <w:rsid w:val="006566E9"/>
    <w:rsid w:val="0068287B"/>
    <w:rsid w:val="00747780"/>
    <w:rsid w:val="00750725"/>
    <w:rsid w:val="007C3A1B"/>
    <w:rsid w:val="0085040D"/>
    <w:rsid w:val="0088368F"/>
    <w:rsid w:val="008B7175"/>
    <w:rsid w:val="008D6CAF"/>
    <w:rsid w:val="009A7D8D"/>
    <w:rsid w:val="00B7002C"/>
    <w:rsid w:val="00C64BB4"/>
    <w:rsid w:val="00D26668"/>
    <w:rsid w:val="00E36341"/>
    <w:rsid w:val="00EF61B7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1AC2"/>
  <w15:docId w15:val="{EE5194BB-4C5D-49BF-AD1D-D158CC24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287B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rsid w:val="0068287B"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6828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68287B"/>
    <w:pPr>
      <w:spacing w:after="120"/>
    </w:pPr>
  </w:style>
  <w:style w:type="paragraph" w:styleId="Liste">
    <w:name w:val="List"/>
    <w:basedOn w:val="Textkrper"/>
    <w:rsid w:val="0068287B"/>
    <w:rPr>
      <w:rFonts w:cs="Tahoma"/>
    </w:rPr>
  </w:style>
  <w:style w:type="paragraph" w:styleId="Beschriftung">
    <w:name w:val="caption"/>
    <w:basedOn w:val="Standard"/>
    <w:qFormat/>
    <w:rsid w:val="006828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8287B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68287B"/>
  </w:style>
  <w:style w:type="paragraph" w:customStyle="1" w:styleId="TabellenInhalt">
    <w:name w:val="Tabellen Inhalt"/>
    <w:basedOn w:val="Standard"/>
    <w:rsid w:val="0068287B"/>
    <w:pPr>
      <w:suppressLineNumbers/>
    </w:pPr>
  </w:style>
  <w:style w:type="paragraph" w:customStyle="1" w:styleId="Tabellenberschrift">
    <w:name w:val="Tabellen Überschrift"/>
    <w:basedOn w:val="TabellenInhalt"/>
    <w:rsid w:val="0068287B"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75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</dc:title>
  <dc:creator>Döringshoff</dc:creator>
  <cp:lastModifiedBy>Hannah Glaser</cp:lastModifiedBy>
  <cp:revision>2</cp:revision>
  <cp:lastPrinted>2024-01-09T13:29:00Z</cp:lastPrinted>
  <dcterms:created xsi:type="dcterms:W3CDTF">2024-01-22T06:59:00Z</dcterms:created>
  <dcterms:modified xsi:type="dcterms:W3CDTF">2024-01-22T06:59:00Z</dcterms:modified>
</cp:coreProperties>
</file>